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02" w:rsidRDefault="00960702">
      <w:pPr>
        <w:jc w:val="both"/>
        <w:rPr>
          <w:rFonts w:ascii="Tahoma" w:hAnsi="Tahoma" w:cs="Myriad Pro"/>
          <w:color w:val="181412"/>
          <w:sz w:val="18"/>
          <w:szCs w:val="19"/>
          <w:lang w:eastAsia="es-ES_tradnl" w:bidi="es-ES_tradnl"/>
        </w:rPr>
      </w:pPr>
    </w:p>
    <w:tbl>
      <w:tblPr>
        <w:tblW w:w="0" w:type="auto"/>
        <w:tblLayout w:type="fixed"/>
        <w:tblLook w:val="0000"/>
      </w:tblPr>
      <w:tblGrid>
        <w:gridCol w:w="2518"/>
        <w:gridCol w:w="7486"/>
      </w:tblGrid>
      <w:tr w:rsidR="00960702">
        <w:tc>
          <w:tcPr>
            <w:tcW w:w="2518" w:type="dxa"/>
            <w:shd w:val="clear" w:color="auto" w:fill="auto"/>
          </w:tcPr>
          <w:p w:rsidR="00960702" w:rsidRDefault="00405E66">
            <w:pPr>
              <w:snapToGrid w:val="0"/>
              <w:jc w:val="both"/>
              <w:rPr>
                <w:rFonts w:ascii="Verdana" w:hAnsi="Verdana" w:cs="Myriad Pro Black"/>
                <w:b/>
                <w:color w:val="181412"/>
                <w:szCs w:val="24"/>
                <w:lang w:val="es-ES_tradnl" w:eastAsia="es-ES_tradnl" w:bidi="es-ES_tradnl"/>
              </w:rPr>
            </w:pPr>
            <w:r>
              <w:rPr>
                <w:rFonts w:ascii="Verdana" w:hAnsi="Verdana"/>
                <w:noProof/>
                <w:lang w:val="es-ES" w:eastAsia="es-ES"/>
              </w:rPr>
              <w:drawing>
                <wp:inline distT="0" distB="0" distL="0" distR="0">
                  <wp:extent cx="1181100" cy="733425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6" w:type="dxa"/>
            <w:shd w:val="clear" w:color="auto" w:fill="auto"/>
          </w:tcPr>
          <w:p w:rsidR="00960702" w:rsidRDefault="00960702">
            <w:pPr>
              <w:snapToGrid w:val="0"/>
              <w:jc w:val="both"/>
              <w:rPr>
                <w:rFonts w:ascii="Verdana" w:hAnsi="Verdana" w:cs="Myriad Pro Black"/>
                <w:b/>
                <w:color w:val="181412"/>
                <w:szCs w:val="24"/>
                <w:lang w:val="es-ES_tradnl" w:eastAsia="es-ES_tradnl" w:bidi="es-ES_tradnl"/>
              </w:rPr>
            </w:pPr>
          </w:p>
          <w:p w:rsidR="00960702" w:rsidRDefault="00960702">
            <w:pPr>
              <w:jc w:val="center"/>
              <w:rPr>
                <w:rFonts w:ascii="Verdana" w:hAnsi="Verdana" w:cs="Myriad Pro Black"/>
                <w:b/>
                <w:color w:val="181412"/>
                <w:sz w:val="28"/>
                <w:szCs w:val="24"/>
                <w:lang w:val="es-ES_tradnl" w:eastAsia="es-ES_tradnl" w:bidi="es-ES_tradnl"/>
              </w:rPr>
            </w:pPr>
            <w:r>
              <w:rPr>
                <w:rFonts w:ascii="Verdana" w:hAnsi="Verdana" w:cs="Myriad Pro Black"/>
                <w:b/>
                <w:color w:val="181412"/>
                <w:sz w:val="28"/>
                <w:szCs w:val="24"/>
                <w:lang w:val="es-ES_tradnl" w:eastAsia="es-ES_tradnl" w:bidi="es-ES_tradnl"/>
              </w:rPr>
              <w:t>FIT</w:t>
            </w:r>
            <w:r w:rsidR="0091548D">
              <w:rPr>
                <w:rFonts w:ascii="Verdana" w:hAnsi="Verdana" w:cs="Myriad Pro Black"/>
                <w:b/>
                <w:color w:val="181412"/>
                <w:sz w:val="28"/>
                <w:szCs w:val="24"/>
                <w:lang w:val="es-ES_tradnl" w:eastAsia="es-ES_tradnl" w:bidi="es-ES_tradnl"/>
              </w:rPr>
              <w:t>XA DE PRESENTACIÓ DE PROJECTES</w:t>
            </w:r>
          </w:p>
        </w:tc>
      </w:tr>
    </w:tbl>
    <w:p w:rsidR="00960702" w:rsidRDefault="00960702">
      <w:pPr>
        <w:jc w:val="both"/>
      </w:pPr>
    </w:p>
    <w:p w:rsidR="00960702" w:rsidRDefault="00960702">
      <w:pPr>
        <w:jc w:val="both"/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</w:pPr>
    </w:p>
    <w:p w:rsidR="00960702" w:rsidRDefault="00960702">
      <w:pPr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</w:pPr>
      <w:r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  <w:t xml:space="preserve"> Entitat </w:t>
      </w:r>
      <w:r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  <w:tab/>
      </w:r>
      <w:r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  <w:tab/>
      </w:r>
      <w:bookmarkStart w:id="0" w:name="__Fieldmark__1_2101236933"/>
      <w:r w:rsidR="00262B2B">
        <w:fldChar w:fldCharType="begin">
          <w:ffData>
            <w:name w:val="Casilla2"/>
            <w:enabled/>
            <w:calcOnExit w:val="0"/>
            <w:textInput/>
          </w:ffData>
        </w:fldChar>
      </w:r>
      <w:r>
        <w:instrText xml:space="preserve"> FORMCHECKBOX </w:instrText>
      </w:r>
      <w:r w:rsidR="00262B2B">
        <w:fldChar w:fldCharType="separate"/>
      </w:r>
      <w:r w:rsidR="00262B2B">
        <w:fldChar w:fldCharType="end"/>
      </w:r>
      <w:bookmarkEnd w:id="0"/>
      <w:r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  <w:t xml:space="preserve"> </w:t>
      </w:r>
      <w:r w:rsidR="00601F2E"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  <w:t xml:space="preserve"> </w:t>
      </w:r>
      <w:r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  <w:t xml:space="preserve">Empresa </w:t>
      </w:r>
      <w:r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  <w:tab/>
      </w:r>
      <w:r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  <w:tab/>
      </w:r>
      <w:bookmarkStart w:id="1" w:name="__Fieldmark__2_2101236933"/>
      <w:r w:rsidR="00262B2B">
        <w:fldChar w:fldCharType="begin">
          <w:ffData>
            <w:name w:val="Casilla3"/>
            <w:enabled/>
            <w:calcOnExit w:val="0"/>
            <w:textInput/>
          </w:ffData>
        </w:fldChar>
      </w:r>
      <w:r>
        <w:instrText xml:space="preserve"> FORMCHECKBOX </w:instrText>
      </w:r>
      <w:r w:rsidR="00262B2B">
        <w:fldChar w:fldCharType="separate"/>
      </w:r>
      <w:r w:rsidR="00262B2B">
        <w:fldChar w:fldCharType="end"/>
      </w:r>
      <w:bookmarkEnd w:id="1"/>
      <w:r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  <w:t xml:space="preserve"> </w:t>
      </w:r>
      <w:r w:rsidR="00601F2E"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  <w:t xml:space="preserve">  </w:t>
      </w:r>
      <w:r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  <w:t>Altres</w:t>
      </w:r>
    </w:p>
    <w:p w:rsidR="00960702" w:rsidRDefault="00960702">
      <w:pPr>
        <w:jc w:val="both"/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</w:pPr>
    </w:p>
    <w:p w:rsidR="00960702" w:rsidRDefault="00960702">
      <w:pPr>
        <w:jc w:val="both"/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520"/>
        <w:gridCol w:w="2212"/>
        <w:gridCol w:w="2358"/>
      </w:tblGrid>
      <w:tr w:rsidR="00960702">
        <w:trPr>
          <w:trHeight w:hRule="exact" w:val="273"/>
        </w:trPr>
        <w:tc>
          <w:tcPr>
            <w:tcW w:w="10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702" w:rsidRDefault="00960702" w:rsidP="00405E66">
            <w:pPr>
              <w:tabs>
                <w:tab w:val="left" w:pos="4144"/>
                <w:tab w:val="left" w:pos="5920"/>
                <w:tab w:val="left" w:pos="6372"/>
                <w:tab w:val="left" w:pos="8560"/>
              </w:tabs>
              <w:snapToGrid w:val="0"/>
              <w:rPr>
                <w:rFonts w:ascii="Tahoma" w:hAnsi="Tahoma" w:cs="Myriad Pro Cond"/>
                <w:sz w:val="16"/>
                <w:lang w:val="es-ES" w:eastAsia="es-ES_tradnl" w:bidi="es-ES_tradnl"/>
              </w:rPr>
            </w:pPr>
            <w:r>
              <w:rPr>
                <w:rFonts w:ascii="Verdana" w:hAnsi="Verdana" w:cs="Myriad Pro Cond"/>
                <w:sz w:val="16"/>
                <w:lang w:eastAsia="es-ES_tradnl" w:bidi="es-ES_tradnl"/>
              </w:rPr>
              <w:t>Nom de l’entitat / empresa:</w:t>
            </w:r>
            <w:r w:rsidR="00F31ACE">
              <w:rPr>
                <w:rFonts w:ascii="Verdana" w:hAnsi="Verdana" w:cs="Myriad Pro Cond"/>
                <w:sz w:val="16"/>
                <w:lang w:eastAsia="es-ES_tradnl" w:bidi="es-ES_tradnl"/>
              </w:rPr>
              <w:t xml:space="preserve"> </w:t>
            </w:r>
            <w:r>
              <w:rPr>
                <w:rFonts w:ascii="Verdana" w:hAnsi="Verdana" w:cs="Myriad Pro Cond"/>
                <w:sz w:val="16"/>
                <w:lang w:eastAsia="es-ES_tradnl" w:bidi="es-ES_tradnl"/>
              </w:rPr>
              <w:t xml:space="preserve"> </w:t>
            </w:r>
          </w:p>
        </w:tc>
      </w:tr>
      <w:tr w:rsidR="00960702">
        <w:trPr>
          <w:trHeight w:hRule="exact" w:val="281"/>
        </w:trPr>
        <w:tc>
          <w:tcPr>
            <w:tcW w:w="10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702" w:rsidRDefault="00960702" w:rsidP="00405E66">
            <w:pPr>
              <w:tabs>
                <w:tab w:val="left" w:pos="3620"/>
              </w:tabs>
              <w:snapToGrid w:val="0"/>
              <w:rPr>
                <w:rFonts w:ascii="Tahoma" w:hAnsi="Tahoma" w:cs="Myriad Pro Cond"/>
                <w:sz w:val="16"/>
                <w:lang w:val="es-ES" w:eastAsia="es-ES_tradnl" w:bidi="es-ES_tradnl"/>
              </w:rPr>
            </w:pPr>
            <w:r>
              <w:rPr>
                <w:rFonts w:ascii="Verdana" w:hAnsi="Verdana" w:cs="Myriad Pro Cond"/>
                <w:sz w:val="16"/>
                <w:lang w:eastAsia="es-ES_tradnl" w:bidi="es-ES_tradnl"/>
              </w:rPr>
              <w:t xml:space="preserve">Persona de contacte:  </w:t>
            </w:r>
          </w:p>
        </w:tc>
      </w:tr>
      <w:tr w:rsidR="00960702">
        <w:trPr>
          <w:trHeight w:hRule="exact" w:val="272"/>
        </w:trPr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702" w:rsidRDefault="00960702" w:rsidP="00405E66">
            <w:pPr>
              <w:tabs>
                <w:tab w:val="left" w:pos="6220"/>
              </w:tabs>
              <w:snapToGrid w:val="0"/>
              <w:jc w:val="both"/>
              <w:rPr>
                <w:rFonts w:ascii="Tahoma" w:hAnsi="Tahoma" w:cs="Myriad Pro Cond"/>
                <w:sz w:val="16"/>
                <w:lang w:val="es-ES" w:eastAsia="es-ES_tradnl" w:bidi="es-ES_tradnl"/>
              </w:rPr>
            </w:pPr>
            <w:r>
              <w:rPr>
                <w:rFonts w:ascii="Verdana" w:hAnsi="Verdana" w:cs="Myriad Pro Cond"/>
                <w:sz w:val="16"/>
                <w:lang w:eastAsia="es-ES_tradnl" w:bidi="es-ES_tradnl"/>
              </w:rPr>
              <w:t xml:space="preserve">Domicili: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702" w:rsidRDefault="00960702" w:rsidP="00405E66">
            <w:pPr>
              <w:tabs>
                <w:tab w:val="right" w:pos="1800"/>
              </w:tabs>
              <w:snapToGrid w:val="0"/>
              <w:jc w:val="both"/>
              <w:rPr>
                <w:rFonts w:ascii="Tahoma" w:hAnsi="Tahoma" w:cs="Myriad Pro Cond"/>
                <w:sz w:val="16"/>
                <w:lang w:val="es-ES" w:eastAsia="es-ES_tradnl" w:bidi="es-ES_tradnl"/>
              </w:rPr>
            </w:pPr>
            <w:r>
              <w:rPr>
                <w:rFonts w:ascii="Verdana" w:hAnsi="Verdana" w:cs="Myriad Pro Cond"/>
                <w:sz w:val="16"/>
                <w:lang w:eastAsia="es-ES_tradnl" w:bidi="es-ES_tradnl"/>
              </w:rPr>
              <w:t xml:space="preserve">C.P.: </w:t>
            </w:r>
          </w:p>
        </w:tc>
      </w:tr>
      <w:tr w:rsidR="00960702">
        <w:trPr>
          <w:trHeight w:hRule="exact" w:val="289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702" w:rsidRDefault="00960702" w:rsidP="00405E66">
            <w:pPr>
              <w:tabs>
                <w:tab w:val="center" w:pos="4852"/>
              </w:tabs>
              <w:snapToGrid w:val="0"/>
              <w:jc w:val="both"/>
              <w:rPr>
                <w:rFonts w:ascii="Tahoma" w:hAnsi="Tahoma" w:cs="Myriad Pro Cond"/>
                <w:sz w:val="16"/>
                <w:lang w:val="es-ES" w:eastAsia="es-ES_tradnl" w:bidi="es-ES_tradnl"/>
              </w:rPr>
            </w:pPr>
            <w:r>
              <w:rPr>
                <w:rFonts w:ascii="Verdana" w:hAnsi="Verdana" w:cs="Myriad Pro Cond"/>
                <w:sz w:val="16"/>
                <w:lang w:eastAsia="es-ES_tradnl" w:bidi="es-ES_tradnl"/>
              </w:rPr>
              <w:t xml:space="preserve">Població: 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702" w:rsidRDefault="00960702" w:rsidP="00405E66">
            <w:pPr>
              <w:tabs>
                <w:tab w:val="center" w:pos="4852"/>
              </w:tabs>
              <w:snapToGrid w:val="0"/>
              <w:rPr>
                <w:rFonts w:ascii="Tahoma" w:hAnsi="Tahoma" w:cs="Myriad Pro Cond"/>
                <w:sz w:val="16"/>
                <w:lang w:val="es-ES" w:eastAsia="es-ES_tradnl" w:bidi="es-ES_tradnl"/>
              </w:rPr>
            </w:pPr>
            <w:r>
              <w:rPr>
                <w:rFonts w:ascii="Verdana" w:hAnsi="Verdana" w:cs="Myriad Pro Cond"/>
                <w:sz w:val="16"/>
                <w:lang w:eastAsia="es-ES_tradnl" w:bidi="es-ES_tradnl"/>
              </w:rPr>
              <w:t xml:space="preserve">Comarca: </w:t>
            </w:r>
          </w:p>
        </w:tc>
      </w:tr>
      <w:tr w:rsidR="00960702">
        <w:trPr>
          <w:trHeight w:hRule="exact" w:val="280"/>
        </w:trPr>
        <w:tc>
          <w:tcPr>
            <w:tcW w:w="10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702" w:rsidRDefault="00960702" w:rsidP="00AE1D7D">
            <w:pPr>
              <w:snapToGrid w:val="0"/>
              <w:rPr>
                <w:rFonts w:ascii="Tahoma" w:hAnsi="Tahoma" w:cs="Myriad Pro Cond"/>
                <w:sz w:val="16"/>
                <w:lang w:val="es-ES" w:eastAsia="es-ES_tradnl" w:bidi="es-ES_tradnl"/>
              </w:rPr>
            </w:pPr>
            <w:r>
              <w:rPr>
                <w:rFonts w:ascii="Verdana" w:hAnsi="Verdana" w:cs="Myriad Pro Cond"/>
                <w:sz w:val="16"/>
                <w:lang w:eastAsia="es-ES_tradnl" w:bidi="es-ES_tradnl"/>
              </w:rPr>
              <w:t xml:space="preserve">Telèfons: </w:t>
            </w:r>
          </w:p>
        </w:tc>
      </w:tr>
      <w:tr w:rsidR="00960702" w:rsidTr="00960702">
        <w:trPr>
          <w:trHeight w:hRule="exact" w:val="622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702" w:rsidRDefault="00960702" w:rsidP="00405E66">
            <w:pPr>
              <w:snapToGrid w:val="0"/>
              <w:rPr>
                <w:rFonts w:ascii="Tahoma" w:hAnsi="Tahoma"/>
                <w:sz w:val="16"/>
                <w:lang w:val="es-ES"/>
              </w:rPr>
            </w:pPr>
            <w:r>
              <w:rPr>
                <w:rFonts w:ascii="Verdana" w:hAnsi="Verdana"/>
                <w:sz w:val="16"/>
              </w:rPr>
              <w:t xml:space="preserve">Correu–e: 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702" w:rsidRDefault="00960702" w:rsidP="00405E66">
            <w:pPr>
              <w:snapToGrid w:val="0"/>
              <w:rPr>
                <w:rFonts w:ascii="Tahoma" w:hAnsi="Tahoma"/>
                <w:sz w:val="16"/>
                <w:lang w:val="es-ES"/>
              </w:rPr>
            </w:pPr>
            <w:r>
              <w:rPr>
                <w:rFonts w:ascii="Verdana" w:hAnsi="Verdana"/>
                <w:sz w:val="16"/>
              </w:rPr>
              <w:t xml:space="preserve">Web: </w:t>
            </w:r>
          </w:p>
        </w:tc>
      </w:tr>
    </w:tbl>
    <w:p w:rsidR="00960702" w:rsidRDefault="00960702">
      <w:pPr>
        <w:jc w:val="both"/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</w:pPr>
    </w:p>
    <w:p w:rsidR="00F71F5D" w:rsidRDefault="00960702">
      <w:pPr>
        <w:autoSpaceDE w:val="0"/>
        <w:spacing w:after="28" w:line="209" w:lineRule="exact"/>
        <w:jc w:val="both"/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</w:pPr>
      <w:r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  <w:t xml:space="preserve">BREU DESCRIPCIÓ DEL PROJECTE </w:t>
      </w:r>
      <w:r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  <w:t>(1.500 caràcters amb espais aproximadament)</w:t>
      </w:r>
    </w:p>
    <w:p w:rsidR="00F71F5D" w:rsidRPr="00F71F5D" w:rsidRDefault="00F71F5D">
      <w:pPr>
        <w:autoSpaceDE w:val="0"/>
        <w:spacing w:after="28" w:line="209" w:lineRule="exact"/>
        <w:jc w:val="both"/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</w:pPr>
    </w:p>
    <w:p w:rsidR="00405E66" w:rsidRDefault="00960702">
      <w:pPr>
        <w:autoSpaceDE w:val="0"/>
        <w:spacing w:after="28" w:line="209" w:lineRule="exact"/>
        <w:jc w:val="both"/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</w:pPr>
      <w:r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  <w:t>Títol:</w:t>
      </w:r>
      <w:r w:rsidR="00F31ACE"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  <w:t xml:space="preserve"> </w:t>
      </w:r>
    </w:p>
    <w:p w:rsidR="00405E66" w:rsidRDefault="00405E66">
      <w:pPr>
        <w:autoSpaceDE w:val="0"/>
        <w:spacing w:after="28" w:line="209" w:lineRule="exact"/>
        <w:jc w:val="both"/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</w:pPr>
    </w:p>
    <w:p w:rsidR="00960702" w:rsidRDefault="00960702">
      <w:pPr>
        <w:autoSpaceDE w:val="0"/>
        <w:spacing w:after="28" w:line="209" w:lineRule="exact"/>
        <w:jc w:val="both"/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</w:pPr>
      <w:r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  <w:t xml:space="preserve">Àmbit del projecte </w:t>
      </w:r>
      <w:r>
        <w:rPr>
          <w:rFonts w:ascii="Verdana" w:hAnsi="Verdana" w:cs="Myriad Pro"/>
          <w:bCs/>
          <w:color w:val="181412"/>
          <w:sz w:val="18"/>
          <w:szCs w:val="19"/>
          <w:lang w:eastAsia="es-ES_tradnl" w:bidi="es-ES_tradnl"/>
        </w:rPr>
        <w:t>(marcar amb una creu)</w:t>
      </w:r>
      <w:r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  <w:t>:</w:t>
      </w:r>
    </w:p>
    <w:p w:rsidR="00405E66" w:rsidRDefault="00405E66">
      <w:pPr>
        <w:autoSpaceDE w:val="0"/>
        <w:spacing w:after="28" w:line="209" w:lineRule="exact"/>
        <w:jc w:val="both"/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2"/>
        <w:gridCol w:w="4610"/>
        <w:gridCol w:w="493"/>
        <w:gridCol w:w="4519"/>
      </w:tblGrid>
      <w:tr w:rsidR="0096070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02" w:rsidRDefault="00960702">
            <w:pPr>
              <w:snapToGrid w:val="0"/>
              <w:ind w:right="509"/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02" w:rsidRDefault="00960702">
            <w:pPr>
              <w:snapToGrid w:val="0"/>
              <w:ind w:right="509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color w:val="666666"/>
                <w:sz w:val="16"/>
              </w:rPr>
              <w:t>Educació ambiental</w:t>
            </w:r>
            <w:r>
              <w:rPr>
                <w:rFonts w:ascii="Verdana" w:hAnsi="Verdana"/>
                <w:sz w:val="16"/>
              </w:rPr>
              <w:t xml:space="preserve"> 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02" w:rsidRDefault="00960702">
            <w:pPr>
              <w:snapToGrid w:val="0"/>
              <w:ind w:right="509"/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02" w:rsidRDefault="00960702">
            <w:pPr>
              <w:snapToGrid w:val="0"/>
              <w:ind w:right="509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color w:val="666666"/>
                <w:sz w:val="16"/>
              </w:rPr>
              <w:t xml:space="preserve">Custòdia del territori </w:t>
            </w:r>
            <w:r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6070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02" w:rsidRDefault="00960702">
            <w:pPr>
              <w:snapToGrid w:val="0"/>
              <w:ind w:right="509"/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02" w:rsidRDefault="00960702">
            <w:pPr>
              <w:snapToGrid w:val="0"/>
              <w:ind w:right="509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B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color w:val="666666"/>
                <w:sz w:val="16"/>
              </w:rPr>
              <w:t>Conservació i defensa de la natura</w:t>
            </w:r>
            <w:r>
              <w:rPr>
                <w:rFonts w:ascii="Verdana" w:hAnsi="Verdana"/>
                <w:sz w:val="16"/>
              </w:rPr>
              <w:t xml:space="preserve"> 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02" w:rsidRDefault="00960702">
            <w:pPr>
              <w:snapToGrid w:val="0"/>
              <w:ind w:right="509"/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02" w:rsidRDefault="00960702">
            <w:pPr>
              <w:snapToGrid w:val="0"/>
              <w:ind w:right="509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color w:val="666666"/>
                <w:sz w:val="16"/>
              </w:rPr>
              <w:t>Àmbit urbà i serveis ambientals</w:t>
            </w:r>
            <w:r>
              <w:rPr>
                <w:rFonts w:ascii="Verdana" w:hAnsi="Verdana"/>
                <w:sz w:val="16"/>
              </w:rPr>
              <w:t xml:space="preserve"> </w:t>
            </w:r>
          </w:p>
        </w:tc>
      </w:tr>
    </w:tbl>
    <w:p w:rsidR="00960702" w:rsidRDefault="00960702">
      <w:pPr>
        <w:ind w:right="509"/>
        <w:jc w:val="both"/>
        <w:rPr>
          <w:rFonts w:ascii="Verdana" w:hAnsi="Verdana"/>
          <w:bCs/>
          <w:sz w:val="16"/>
        </w:rPr>
      </w:pPr>
    </w:p>
    <w:p w:rsidR="00960702" w:rsidRDefault="00960702">
      <w:pPr>
        <w:autoSpaceDE w:val="0"/>
        <w:spacing w:after="28" w:line="209" w:lineRule="exact"/>
        <w:jc w:val="both"/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</w:pPr>
      <w:r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  <w:t>Àmbit territorial del projecte:</w:t>
      </w:r>
    </w:p>
    <w:p w:rsidR="00F71F5D" w:rsidRDefault="00F71F5D">
      <w:pPr>
        <w:autoSpaceDE w:val="0"/>
        <w:spacing w:after="28" w:line="209" w:lineRule="exact"/>
        <w:jc w:val="both"/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</w:pPr>
    </w:p>
    <w:p w:rsidR="00F71F5D" w:rsidRDefault="00F71F5D">
      <w:pPr>
        <w:autoSpaceDE w:val="0"/>
        <w:spacing w:after="28" w:line="209" w:lineRule="exact"/>
        <w:jc w:val="both"/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</w:pPr>
    </w:p>
    <w:p w:rsidR="00F71F5D" w:rsidRDefault="00F71F5D">
      <w:pPr>
        <w:autoSpaceDE w:val="0"/>
        <w:spacing w:after="28" w:line="209" w:lineRule="exact"/>
        <w:jc w:val="both"/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</w:pPr>
    </w:p>
    <w:p w:rsidR="00960702" w:rsidRDefault="00960702">
      <w:pPr>
        <w:autoSpaceDE w:val="0"/>
        <w:spacing w:after="28" w:line="209" w:lineRule="exact"/>
        <w:jc w:val="both"/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</w:pPr>
    </w:p>
    <w:p w:rsidR="00960702" w:rsidRDefault="00960702">
      <w:pPr>
        <w:autoSpaceDE w:val="0"/>
        <w:spacing w:after="28" w:line="209" w:lineRule="exact"/>
        <w:jc w:val="both"/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</w:pPr>
      <w:r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  <w:t>Objectius:</w:t>
      </w:r>
    </w:p>
    <w:p w:rsidR="00601F2E" w:rsidRDefault="00601F2E">
      <w:pPr>
        <w:autoSpaceDE w:val="0"/>
        <w:spacing w:after="28" w:line="209" w:lineRule="exact"/>
        <w:jc w:val="both"/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</w:pPr>
    </w:p>
    <w:p w:rsidR="00601F2E" w:rsidRDefault="00601F2E">
      <w:pPr>
        <w:autoSpaceDE w:val="0"/>
        <w:spacing w:after="28" w:line="209" w:lineRule="exact"/>
        <w:jc w:val="both"/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</w:pPr>
    </w:p>
    <w:p w:rsidR="00F71F5D" w:rsidRDefault="00F71F5D">
      <w:pPr>
        <w:autoSpaceDE w:val="0"/>
        <w:spacing w:after="28" w:line="209" w:lineRule="exact"/>
        <w:jc w:val="both"/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</w:pPr>
    </w:p>
    <w:p w:rsidR="00F71F5D" w:rsidRDefault="00F71F5D">
      <w:pPr>
        <w:autoSpaceDE w:val="0"/>
        <w:spacing w:after="28" w:line="209" w:lineRule="exact"/>
        <w:jc w:val="both"/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</w:pPr>
    </w:p>
    <w:p w:rsidR="00875EBD" w:rsidRDefault="00875EBD">
      <w:pPr>
        <w:autoSpaceDE w:val="0"/>
        <w:spacing w:after="28" w:line="209" w:lineRule="exact"/>
        <w:jc w:val="both"/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</w:pPr>
    </w:p>
    <w:p w:rsidR="00F31ACE" w:rsidRDefault="00F31ACE">
      <w:pPr>
        <w:autoSpaceDE w:val="0"/>
        <w:spacing w:after="28" w:line="209" w:lineRule="exact"/>
        <w:jc w:val="both"/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</w:pPr>
    </w:p>
    <w:p w:rsidR="00960702" w:rsidRDefault="00960702">
      <w:pPr>
        <w:autoSpaceDE w:val="0"/>
        <w:spacing w:after="28" w:line="209" w:lineRule="exact"/>
        <w:jc w:val="both"/>
        <w:rPr>
          <w:rFonts w:ascii="Verdana" w:hAnsi="Verdana" w:cs="Myriad Pro"/>
          <w:bCs/>
          <w:color w:val="181412"/>
          <w:sz w:val="18"/>
          <w:szCs w:val="19"/>
          <w:lang w:eastAsia="es-ES_tradnl" w:bidi="es-ES_tradnl"/>
        </w:rPr>
      </w:pPr>
    </w:p>
    <w:p w:rsidR="00601F2E" w:rsidRDefault="00601F2E">
      <w:pPr>
        <w:autoSpaceDE w:val="0"/>
        <w:spacing w:after="28" w:line="209" w:lineRule="exact"/>
        <w:jc w:val="both"/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</w:pPr>
    </w:p>
    <w:p w:rsidR="00F71F5D" w:rsidRDefault="00F71F5D">
      <w:pPr>
        <w:autoSpaceDE w:val="0"/>
        <w:spacing w:after="28" w:line="209" w:lineRule="exact"/>
        <w:jc w:val="both"/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</w:pPr>
    </w:p>
    <w:p w:rsidR="00601F2E" w:rsidRDefault="00601F2E">
      <w:pPr>
        <w:autoSpaceDE w:val="0"/>
        <w:spacing w:after="28" w:line="209" w:lineRule="exact"/>
        <w:jc w:val="both"/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</w:pPr>
    </w:p>
    <w:p w:rsidR="00601F2E" w:rsidRDefault="00601F2E">
      <w:pPr>
        <w:autoSpaceDE w:val="0"/>
        <w:spacing w:after="28" w:line="209" w:lineRule="exact"/>
        <w:jc w:val="both"/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</w:pPr>
    </w:p>
    <w:p w:rsidR="00960702" w:rsidRDefault="00960702">
      <w:pPr>
        <w:autoSpaceDE w:val="0"/>
        <w:spacing w:after="28" w:line="209" w:lineRule="exact"/>
        <w:jc w:val="both"/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</w:pPr>
      <w:r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  <w:t xml:space="preserve">Tipus de col·laboració que busqueu </w:t>
      </w:r>
      <w:r>
        <w:rPr>
          <w:rFonts w:ascii="Verdana" w:hAnsi="Verdana" w:cs="Myriad Pro"/>
          <w:bCs/>
          <w:color w:val="181412"/>
          <w:sz w:val="18"/>
          <w:szCs w:val="19"/>
          <w:lang w:eastAsia="es-ES_tradnl" w:bidi="es-ES_tradnl"/>
        </w:rPr>
        <w:t xml:space="preserve">(per exemple, finançament, cessió de materials o productes, eines, préstec d’espais, voluntaris, </w:t>
      </w:r>
      <w:proofErr w:type="spellStart"/>
      <w:r>
        <w:rPr>
          <w:rFonts w:ascii="Verdana" w:hAnsi="Verdana" w:cs="Myriad Pro"/>
          <w:bCs/>
          <w:color w:val="181412"/>
          <w:sz w:val="18"/>
          <w:szCs w:val="19"/>
          <w:lang w:eastAsia="es-ES_tradnl" w:bidi="es-ES_tradnl"/>
        </w:rPr>
        <w:t>know-how</w:t>
      </w:r>
      <w:proofErr w:type="spellEnd"/>
      <w:r>
        <w:rPr>
          <w:rFonts w:ascii="Verdana" w:hAnsi="Verdana" w:cs="Myriad Pro"/>
          <w:bCs/>
          <w:color w:val="181412"/>
          <w:sz w:val="18"/>
          <w:szCs w:val="19"/>
          <w:lang w:eastAsia="es-ES_tradnl" w:bidi="es-ES_tradnl"/>
        </w:rPr>
        <w:t xml:space="preserve">, </w:t>
      </w:r>
      <w:proofErr w:type="spellStart"/>
      <w:r>
        <w:rPr>
          <w:rFonts w:ascii="Verdana" w:hAnsi="Verdana" w:cs="Myriad Pro"/>
          <w:bCs/>
          <w:color w:val="181412"/>
          <w:sz w:val="18"/>
          <w:szCs w:val="19"/>
          <w:lang w:eastAsia="es-ES_tradnl" w:bidi="es-ES_tradnl"/>
        </w:rPr>
        <w:t>partner</w:t>
      </w:r>
      <w:proofErr w:type="spellEnd"/>
      <w:r>
        <w:rPr>
          <w:rFonts w:ascii="Verdana" w:hAnsi="Verdana" w:cs="Myriad Pro"/>
          <w:bCs/>
          <w:color w:val="181412"/>
          <w:sz w:val="18"/>
          <w:szCs w:val="19"/>
          <w:lang w:eastAsia="es-ES_tradnl" w:bidi="es-ES_tradnl"/>
        </w:rPr>
        <w:t xml:space="preserve"> tecnològic, etc.)</w:t>
      </w:r>
      <w:r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  <w:t xml:space="preserve"> :</w:t>
      </w:r>
    </w:p>
    <w:p w:rsidR="00601F2E" w:rsidRDefault="00601F2E">
      <w:pPr>
        <w:autoSpaceDE w:val="0"/>
        <w:spacing w:after="28" w:line="209" w:lineRule="exact"/>
        <w:jc w:val="both"/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</w:pPr>
    </w:p>
    <w:p w:rsidR="00F71F5D" w:rsidRDefault="00F71F5D">
      <w:pPr>
        <w:autoSpaceDE w:val="0"/>
        <w:spacing w:after="28" w:line="209" w:lineRule="exact"/>
        <w:jc w:val="both"/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</w:pPr>
    </w:p>
    <w:p w:rsidR="00F71F5D" w:rsidRDefault="00F71F5D">
      <w:pPr>
        <w:autoSpaceDE w:val="0"/>
        <w:spacing w:after="28" w:line="209" w:lineRule="exact"/>
        <w:jc w:val="both"/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</w:pPr>
    </w:p>
    <w:p w:rsidR="00F71F5D" w:rsidRDefault="00F71F5D">
      <w:pPr>
        <w:autoSpaceDE w:val="0"/>
        <w:spacing w:after="28" w:line="209" w:lineRule="exact"/>
        <w:jc w:val="both"/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</w:pPr>
    </w:p>
    <w:p w:rsidR="00F71F5D" w:rsidRDefault="00F71F5D">
      <w:pPr>
        <w:autoSpaceDE w:val="0"/>
        <w:spacing w:after="28" w:line="209" w:lineRule="exact"/>
        <w:jc w:val="both"/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</w:pPr>
    </w:p>
    <w:p w:rsidR="00F71F5D" w:rsidRDefault="00F71F5D">
      <w:pPr>
        <w:autoSpaceDE w:val="0"/>
        <w:spacing w:after="28" w:line="209" w:lineRule="exact"/>
        <w:jc w:val="both"/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</w:pPr>
    </w:p>
    <w:p w:rsidR="00601F2E" w:rsidRDefault="00601F2E">
      <w:pPr>
        <w:autoSpaceDE w:val="0"/>
        <w:spacing w:after="28" w:line="209" w:lineRule="exact"/>
        <w:jc w:val="both"/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</w:pPr>
      <w:bookmarkStart w:id="2" w:name="_GoBack"/>
      <w:bookmarkEnd w:id="2"/>
    </w:p>
    <w:p w:rsidR="7B54DEFA" w:rsidRPr="00F71F5D" w:rsidRDefault="7B54DEFA" w:rsidP="7B54DEFA">
      <w:pPr>
        <w:spacing w:after="28" w:line="209" w:lineRule="exact"/>
        <w:jc w:val="both"/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</w:pPr>
      <w:r w:rsidRPr="00F71F5D">
        <w:rPr>
          <w:rFonts w:ascii="Verdana" w:hAnsi="Verdana" w:cs="Myriad Pro"/>
          <w:b/>
          <w:color w:val="181412"/>
          <w:sz w:val="18"/>
          <w:szCs w:val="19"/>
          <w:lang w:eastAsia="es-ES_tradnl" w:bidi="es-ES_tradnl"/>
        </w:rPr>
        <w:t>Termini de presentació:</w:t>
      </w:r>
      <w:r w:rsidRPr="00F71F5D"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  <w:t xml:space="preserve"> podeu fer arribar la vostra proposta al correu </w:t>
      </w:r>
      <w:hyperlink r:id="rId9">
        <w:r w:rsidRPr="00F71F5D">
          <w:rPr>
            <w:rFonts w:ascii="Verdana" w:hAnsi="Verdana" w:cs="Myriad Pro"/>
            <w:color w:val="181412"/>
            <w:sz w:val="18"/>
            <w:szCs w:val="19"/>
            <w:lang w:eastAsia="es-ES_tradnl" w:bidi="es-ES_tradnl"/>
          </w:rPr>
          <w:t>info@tandem.cat</w:t>
        </w:r>
      </w:hyperlink>
      <w:r w:rsidRPr="00F71F5D"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  <w:t xml:space="preserve"> fins al </w:t>
      </w:r>
      <w:r w:rsidR="0091548D">
        <w:rPr>
          <w:rFonts w:ascii="Verdana" w:hAnsi="Verdana" w:cs="Myriad Pro"/>
          <w:color w:val="C00000"/>
          <w:sz w:val="18"/>
          <w:szCs w:val="19"/>
          <w:lang w:eastAsia="es-ES_tradnl" w:bidi="es-ES_tradnl"/>
        </w:rPr>
        <w:t>20</w:t>
      </w:r>
      <w:r w:rsidRPr="00F71F5D">
        <w:rPr>
          <w:rFonts w:ascii="Verdana" w:hAnsi="Verdana" w:cs="Myriad Pro"/>
          <w:color w:val="C00000"/>
          <w:sz w:val="18"/>
          <w:szCs w:val="19"/>
          <w:lang w:eastAsia="es-ES_tradnl" w:bidi="es-ES_tradnl"/>
        </w:rPr>
        <w:t xml:space="preserve"> de </w:t>
      </w:r>
      <w:r w:rsidR="0091548D">
        <w:rPr>
          <w:rFonts w:ascii="Verdana" w:hAnsi="Verdana" w:cs="Myriad Pro"/>
          <w:color w:val="C00000"/>
          <w:sz w:val="18"/>
          <w:szCs w:val="19"/>
          <w:lang w:eastAsia="es-ES_tradnl" w:bidi="es-ES_tradnl"/>
        </w:rPr>
        <w:t>juliol</w:t>
      </w:r>
      <w:r w:rsidRPr="00F71F5D">
        <w:rPr>
          <w:rFonts w:ascii="Verdana" w:hAnsi="Verdana" w:cs="Myriad Pro"/>
          <w:color w:val="C00000"/>
          <w:sz w:val="18"/>
          <w:szCs w:val="19"/>
          <w:lang w:eastAsia="es-ES_tradnl" w:bidi="es-ES_tradnl"/>
        </w:rPr>
        <w:t xml:space="preserve"> de 201</w:t>
      </w:r>
      <w:r w:rsidR="0091548D">
        <w:rPr>
          <w:rFonts w:ascii="Verdana" w:hAnsi="Verdana" w:cs="Myriad Pro"/>
          <w:color w:val="C00000"/>
          <w:sz w:val="18"/>
          <w:szCs w:val="19"/>
          <w:lang w:eastAsia="es-ES_tradnl" w:bidi="es-ES_tradnl"/>
        </w:rPr>
        <w:t>8</w:t>
      </w:r>
      <w:r w:rsidRPr="00F71F5D"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  <w:t>.</w:t>
      </w:r>
    </w:p>
    <w:p w:rsidR="7B54DEFA" w:rsidRDefault="7B54DEFA" w:rsidP="7B54DEFA">
      <w:pPr>
        <w:spacing w:after="28" w:line="209" w:lineRule="exact"/>
        <w:jc w:val="both"/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</w:pPr>
    </w:p>
    <w:p w:rsidR="00F71F5D" w:rsidRPr="00F71F5D" w:rsidRDefault="00F71F5D" w:rsidP="7B54DEFA">
      <w:pPr>
        <w:spacing w:after="28" w:line="209" w:lineRule="exact"/>
        <w:jc w:val="both"/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</w:pPr>
    </w:p>
    <w:p w:rsidR="00960702" w:rsidRDefault="00960702">
      <w:pPr>
        <w:autoSpaceDE w:val="0"/>
        <w:spacing w:after="28" w:line="209" w:lineRule="exact"/>
        <w:jc w:val="both"/>
        <w:rPr>
          <w:rFonts w:ascii="Tahoma" w:hAnsi="Tahoma" w:cs="Myriad Pro"/>
          <w:color w:val="181412"/>
          <w:sz w:val="18"/>
          <w:szCs w:val="19"/>
          <w:lang w:val="es-ES" w:eastAsia="es-ES_tradnl" w:bidi="es-ES_tradnl"/>
        </w:rPr>
      </w:pPr>
      <w:r>
        <w:rPr>
          <w:rFonts w:ascii="Verdana" w:hAnsi="Verdana" w:cs="Myriad Pro"/>
          <w:color w:val="181412"/>
          <w:sz w:val="18"/>
          <w:szCs w:val="19"/>
          <w:lang w:eastAsia="es-ES_tradnl" w:bidi="es-ES_tradnl"/>
        </w:rPr>
        <w:t xml:space="preserve">Lloc i data: </w:t>
      </w:r>
    </w:p>
    <w:p w:rsidR="00960702" w:rsidRDefault="00960702">
      <w:pPr>
        <w:autoSpaceDE w:val="0"/>
        <w:spacing w:after="28" w:line="209" w:lineRule="exact"/>
        <w:jc w:val="both"/>
        <w:rPr>
          <w:rFonts w:ascii="Verdana" w:hAnsi="Verdana" w:cs="Myriad Pro Bold"/>
          <w:sz w:val="18"/>
          <w:szCs w:val="19"/>
          <w:lang w:eastAsia="es-ES_tradnl" w:bidi="es-ES_tradnl"/>
        </w:rPr>
      </w:pPr>
    </w:p>
    <w:tbl>
      <w:tblPr>
        <w:tblW w:w="0" w:type="auto"/>
        <w:tblLayout w:type="fixed"/>
        <w:tblLook w:val="0000"/>
      </w:tblPr>
      <w:tblGrid>
        <w:gridCol w:w="10032"/>
      </w:tblGrid>
      <w:tr w:rsidR="00960702">
        <w:tc>
          <w:tcPr>
            <w:tcW w:w="10032" w:type="dxa"/>
            <w:shd w:val="clear" w:color="auto" w:fill="auto"/>
          </w:tcPr>
          <w:p w:rsidR="00960702" w:rsidRDefault="00960702" w:rsidP="00405E66">
            <w:pPr>
              <w:jc w:val="both"/>
              <w:rPr>
                <w:rFonts w:ascii="Verdana" w:hAnsi="Verdana" w:cs="Myriad Pro"/>
                <w:bCs/>
                <w:sz w:val="18"/>
                <w:szCs w:val="19"/>
                <w:lang w:eastAsia="es-ES_tradnl" w:bidi="es-ES_tradnl"/>
              </w:rPr>
            </w:pPr>
          </w:p>
        </w:tc>
      </w:tr>
    </w:tbl>
    <w:p w:rsidR="00960702" w:rsidRDefault="00960702">
      <w:pPr>
        <w:autoSpaceDE w:val="0"/>
        <w:spacing w:before="113" w:after="57" w:line="209" w:lineRule="exact"/>
        <w:rPr>
          <w:rFonts w:ascii="Verdana" w:hAnsi="Verdana" w:cs="Myriad Pro Bold"/>
          <w:color w:val="181412"/>
          <w:sz w:val="20"/>
          <w:lang w:eastAsia="es-ES_tradnl" w:bidi="es-ES_tradnl"/>
        </w:rPr>
      </w:pPr>
    </w:p>
    <w:sectPr w:rsidR="00960702" w:rsidSect="00A85A2E">
      <w:footerReference w:type="default" r:id="rId10"/>
      <w:pgSz w:w="11899" w:h="16838"/>
      <w:pgMar w:top="851" w:right="1043" w:bottom="929" w:left="992" w:header="720" w:footer="8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77" w:rsidRDefault="005A1277">
      <w:r>
        <w:separator/>
      </w:r>
    </w:p>
  </w:endnote>
  <w:endnote w:type="continuationSeparator" w:id="0">
    <w:p w:rsidR="005A1277" w:rsidRDefault="005A1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Bold">
    <w:charset w:val="00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 Black">
    <w:charset w:val="00"/>
    <w:family w:val="auto"/>
    <w:pitch w:val="variable"/>
    <w:sig w:usb0="00000000" w:usb1="00000000" w:usb2="00000000" w:usb3="00000000" w:csb0="00000000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BD" w:rsidRDefault="00875EBD">
    <w:pPr>
      <w:pStyle w:val="Piedepgina"/>
      <w:pBdr>
        <w:bottom w:val="single" w:sz="4" w:space="1" w:color="808080"/>
      </w:pBdr>
      <w:tabs>
        <w:tab w:val="left" w:pos="3623"/>
        <w:tab w:val="right" w:pos="10206"/>
      </w:tabs>
      <w:jc w:val="right"/>
      <w:rPr>
        <w:rFonts w:ascii="Arial" w:hAnsi="Arial"/>
        <w:color w:val="999999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77" w:rsidRDefault="005A1277">
      <w:r>
        <w:separator/>
      </w:r>
    </w:p>
  </w:footnote>
  <w:footnote w:type="continuationSeparator" w:id="0">
    <w:p w:rsidR="005A1277" w:rsidRDefault="005A1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Myriad Pro"/>
      </w:rPr>
    </w:lvl>
  </w:abstractNum>
  <w:abstractNum w:abstractNumId="1">
    <w:nsid w:val="00000002"/>
    <w:multiLevelType w:val="singleLevel"/>
    <w:tmpl w:val="00000002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Myriad Pro Bold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FEE7750"/>
    <w:multiLevelType w:val="hybridMultilevel"/>
    <w:tmpl w:val="E1D40E0A"/>
    <w:lvl w:ilvl="0" w:tplc="34D641DC">
      <w:numFmt w:val="bullet"/>
      <w:lvlText w:val="-"/>
      <w:lvlJc w:val="left"/>
      <w:pPr>
        <w:ind w:left="720" w:hanging="360"/>
      </w:pPr>
      <w:rPr>
        <w:rFonts w:ascii="Courier" w:eastAsia="Times New Roman" w:hAnsi="Courier" w:cs="Courier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A7101"/>
    <w:multiLevelType w:val="hybridMultilevel"/>
    <w:tmpl w:val="9B28E366"/>
    <w:lvl w:ilvl="0" w:tplc="BF001B5A">
      <w:start w:val="3"/>
      <w:numFmt w:val="bullet"/>
      <w:lvlText w:val="-"/>
      <w:lvlJc w:val="left"/>
      <w:pPr>
        <w:ind w:left="720" w:hanging="360"/>
      </w:pPr>
      <w:rPr>
        <w:rFonts w:ascii="Courier" w:eastAsia="Times New Roman" w:hAnsi="Courier" w:cs="Courier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D57"/>
    <w:rsid w:val="00020BEB"/>
    <w:rsid w:val="00060039"/>
    <w:rsid w:val="000764B3"/>
    <w:rsid w:val="00185A8A"/>
    <w:rsid w:val="00190D57"/>
    <w:rsid w:val="00192BAF"/>
    <w:rsid w:val="001D26A6"/>
    <w:rsid w:val="0026148D"/>
    <w:rsid w:val="00262B2B"/>
    <w:rsid w:val="002C5C45"/>
    <w:rsid w:val="00361EB0"/>
    <w:rsid w:val="00405E66"/>
    <w:rsid w:val="005A1277"/>
    <w:rsid w:val="00601F2E"/>
    <w:rsid w:val="00732A4C"/>
    <w:rsid w:val="007353FF"/>
    <w:rsid w:val="007F23CD"/>
    <w:rsid w:val="00852300"/>
    <w:rsid w:val="00875EBD"/>
    <w:rsid w:val="0091548D"/>
    <w:rsid w:val="00960702"/>
    <w:rsid w:val="009D3682"/>
    <w:rsid w:val="00A410C2"/>
    <w:rsid w:val="00A85A2E"/>
    <w:rsid w:val="00AE1D7D"/>
    <w:rsid w:val="00B575EB"/>
    <w:rsid w:val="00B825CD"/>
    <w:rsid w:val="00E0579F"/>
    <w:rsid w:val="00E10332"/>
    <w:rsid w:val="00F31ACE"/>
    <w:rsid w:val="00F71F5D"/>
    <w:rsid w:val="7B54D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2E"/>
    <w:pPr>
      <w:widowControl w:val="0"/>
      <w:suppressAutoHyphens/>
    </w:pPr>
    <w:rPr>
      <w:rFonts w:ascii="Courier" w:hAnsi="Courier" w:cs="Courier"/>
      <w:sz w:val="24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85A2E"/>
    <w:rPr>
      <w:rFonts w:ascii="Courier New" w:hAnsi="Courier New"/>
    </w:rPr>
  </w:style>
  <w:style w:type="character" w:customStyle="1" w:styleId="WW8Num1z2">
    <w:name w:val="WW8Num1z2"/>
    <w:rsid w:val="00A85A2E"/>
    <w:rPr>
      <w:rFonts w:ascii="Wingdings" w:hAnsi="Wingdings"/>
    </w:rPr>
  </w:style>
  <w:style w:type="character" w:customStyle="1" w:styleId="WW8Num1z3">
    <w:name w:val="WW8Num1z3"/>
    <w:rsid w:val="00A85A2E"/>
    <w:rPr>
      <w:rFonts w:ascii="Symbol" w:hAnsi="Symbol"/>
    </w:rPr>
  </w:style>
  <w:style w:type="character" w:customStyle="1" w:styleId="WW8Num2z0">
    <w:name w:val="WW8Num2z0"/>
    <w:rsid w:val="00A85A2E"/>
    <w:rPr>
      <w:rFonts w:ascii="Symbol" w:hAnsi="Symbol"/>
    </w:rPr>
  </w:style>
  <w:style w:type="character" w:customStyle="1" w:styleId="WW8Num2z1">
    <w:name w:val="WW8Num2z1"/>
    <w:rsid w:val="00A85A2E"/>
    <w:rPr>
      <w:rFonts w:ascii="Courier New" w:hAnsi="Courier New"/>
    </w:rPr>
  </w:style>
  <w:style w:type="character" w:customStyle="1" w:styleId="WW8Num2z2">
    <w:name w:val="WW8Num2z2"/>
    <w:rsid w:val="00A85A2E"/>
    <w:rPr>
      <w:rFonts w:ascii="Wingdings" w:hAnsi="Wingdings"/>
    </w:rPr>
  </w:style>
  <w:style w:type="character" w:customStyle="1" w:styleId="WW8Num3z0">
    <w:name w:val="WW8Num3z0"/>
    <w:rsid w:val="00A85A2E"/>
    <w:rPr>
      <w:rFonts w:ascii="Courier New" w:hAnsi="Courier New"/>
    </w:rPr>
  </w:style>
  <w:style w:type="character" w:customStyle="1" w:styleId="WW8Num3z2">
    <w:name w:val="WW8Num3z2"/>
    <w:rsid w:val="00A85A2E"/>
    <w:rPr>
      <w:rFonts w:ascii="Wingdings" w:hAnsi="Wingdings"/>
    </w:rPr>
  </w:style>
  <w:style w:type="character" w:customStyle="1" w:styleId="WW8Num3z3">
    <w:name w:val="WW8Num3z3"/>
    <w:rsid w:val="00A85A2E"/>
    <w:rPr>
      <w:rFonts w:ascii="Symbol" w:hAnsi="Symbol"/>
    </w:rPr>
  </w:style>
  <w:style w:type="character" w:customStyle="1" w:styleId="WW8Num4z0">
    <w:name w:val="WW8Num4z0"/>
    <w:rsid w:val="00A85A2E"/>
    <w:rPr>
      <w:rFonts w:ascii="Verdana" w:eastAsia="Times New Roman" w:hAnsi="Verdana" w:cs="Times New Roman"/>
    </w:rPr>
  </w:style>
  <w:style w:type="character" w:customStyle="1" w:styleId="WW8Num4z1">
    <w:name w:val="WW8Num4z1"/>
    <w:rsid w:val="00A85A2E"/>
    <w:rPr>
      <w:rFonts w:ascii="Courier New" w:hAnsi="Courier New" w:cs="Courier New"/>
    </w:rPr>
  </w:style>
  <w:style w:type="character" w:customStyle="1" w:styleId="WW8Num4z2">
    <w:name w:val="WW8Num4z2"/>
    <w:rsid w:val="00A85A2E"/>
    <w:rPr>
      <w:rFonts w:ascii="Wingdings" w:hAnsi="Wingdings"/>
    </w:rPr>
  </w:style>
  <w:style w:type="character" w:customStyle="1" w:styleId="WW8Num4z3">
    <w:name w:val="WW8Num4z3"/>
    <w:rsid w:val="00A85A2E"/>
    <w:rPr>
      <w:rFonts w:ascii="Symbol" w:hAnsi="Symbol"/>
    </w:rPr>
  </w:style>
  <w:style w:type="character" w:customStyle="1" w:styleId="WW8Num5z0">
    <w:name w:val="WW8Num5z0"/>
    <w:rsid w:val="00A85A2E"/>
    <w:rPr>
      <w:rFonts w:ascii="Times New Roman" w:eastAsia="Times" w:hAnsi="Times New Roman" w:cs="Times New Roman"/>
    </w:rPr>
  </w:style>
  <w:style w:type="character" w:customStyle="1" w:styleId="WW8Num5z1">
    <w:name w:val="WW8Num5z1"/>
    <w:rsid w:val="00A85A2E"/>
    <w:rPr>
      <w:rFonts w:ascii="Courier New" w:hAnsi="Courier New"/>
    </w:rPr>
  </w:style>
  <w:style w:type="character" w:customStyle="1" w:styleId="WW8Num5z2">
    <w:name w:val="WW8Num5z2"/>
    <w:rsid w:val="00A85A2E"/>
    <w:rPr>
      <w:rFonts w:ascii="Wingdings" w:hAnsi="Wingdings"/>
    </w:rPr>
  </w:style>
  <w:style w:type="character" w:customStyle="1" w:styleId="WW8Num5z3">
    <w:name w:val="WW8Num5z3"/>
    <w:rsid w:val="00A85A2E"/>
    <w:rPr>
      <w:rFonts w:ascii="Symbol" w:hAnsi="Symbol"/>
    </w:rPr>
  </w:style>
  <w:style w:type="character" w:customStyle="1" w:styleId="WW8Num6z0">
    <w:name w:val="WW8Num6z0"/>
    <w:rsid w:val="00A85A2E"/>
    <w:rPr>
      <w:rFonts w:ascii="Verdana" w:eastAsia="Times New Roman" w:hAnsi="Verdana" w:cs="Myriad Pro"/>
    </w:rPr>
  </w:style>
  <w:style w:type="character" w:customStyle="1" w:styleId="WW8Num6z1">
    <w:name w:val="WW8Num6z1"/>
    <w:rsid w:val="00A85A2E"/>
    <w:rPr>
      <w:rFonts w:ascii="Courier New" w:hAnsi="Courier New" w:cs="Courier New"/>
    </w:rPr>
  </w:style>
  <w:style w:type="character" w:customStyle="1" w:styleId="WW8Num6z2">
    <w:name w:val="WW8Num6z2"/>
    <w:rsid w:val="00A85A2E"/>
    <w:rPr>
      <w:rFonts w:ascii="Wingdings" w:hAnsi="Wingdings"/>
    </w:rPr>
  </w:style>
  <w:style w:type="character" w:customStyle="1" w:styleId="WW8Num6z3">
    <w:name w:val="WW8Num6z3"/>
    <w:rsid w:val="00A85A2E"/>
    <w:rPr>
      <w:rFonts w:ascii="Symbol" w:hAnsi="Symbol"/>
    </w:rPr>
  </w:style>
  <w:style w:type="character" w:customStyle="1" w:styleId="WW8Num7z0">
    <w:name w:val="WW8Num7z0"/>
    <w:rsid w:val="00A85A2E"/>
    <w:rPr>
      <w:rFonts w:ascii="Courier New" w:hAnsi="Courier New"/>
    </w:rPr>
  </w:style>
  <w:style w:type="character" w:customStyle="1" w:styleId="WW8Num7z2">
    <w:name w:val="WW8Num7z2"/>
    <w:rsid w:val="00A85A2E"/>
    <w:rPr>
      <w:rFonts w:ascii="Wingdings" w:hAnsi="Wingdings"/>
    </w:rPr>
  </w:style>
  <w:style w:type="character" w:customStyle="1" w:styleId="WW8Num7z3">
    <w:name w:val="WW8Num7z3"/>
    <w:rsid w:val="00A85A2E"/>
    <w:rPr>
      <w:rFonts w:ascii="Symbol" w:hAnsi="Symbol"/>
    </w:rPr>
  </w:style>
  <w:style w:type="character" w:customStyle="1" w:styleId="WW8Num8z0">
    <w:name w:val="WW8Num8z0"/>
    <w:rsid w:val="00A85A2E"/>
    <w:rPr>
      <w:rFonts w:ascii="Verdana" w:eastAsia="Times New Roman" w:hAnsi="Verdana" w:cs="Myriad Pro Bold"/>
    </w:rPr>
  </w:style>
  <w:style w:type="character" w:customStyle="1" w:styleId="WW8Num8z1">
    <w:name w:val="WW8Num8z1"/>
    <w:rsid w:val="00A85A2E"/>
    <w:rPr>
      <w:rFonts w:ascii="Courier New" w:hAnsi="Courier New" w:cs="Courier New"/>
    </w:rPr>
  </w:style>
  <w:style w:type="character" w:customStyle="1" w:styleId="WW8Num8z2">
    <w:name w:val="WW8Num8z2"/>
    <w:rsid w:val="00A85A2E"/>
    <w:rPr>
      <w:rFonts w:ascii="Wingdings" w:hAnsi="Wingdings"/>
    </w:rPr>
  </w:style>
  <w:style w:type="character" w:customStyle="1" w:styleId="WW8Num8z3">
    <w:name w:val="WW8Num8z3"/>
    <w:rsid w:val="00A85A2E"/>
    <w:rPr>
      <w:rFonts w:ascii="Symbol" w:hAnsi="Symbol"/>
    </w:rPr>
  </w:style>
  <w:style w:type="character" w:customStyle="1" w:styleId="Tipusdelletraperdefectedelpargraf1">
    <w:name w:val="Tipus de lletra per defecte del paràgraf1"/>
    <w:rsid w:val="00A85A2E"/>
  </w:style>
  <w:style w:type="character" w:styleId="Hipervnculo">
    <w:name w:val="Hyperlink"/>
    <w:basedOn w:val="Tipusdelletraperdefectedelpargraf1"/>
    <w:rsid w:val="00A85A2E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rsid w:val="00A85A2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rsid w:val="00A85A2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after="28" w:line="209" w:lineRule="exact"/>
      <w:jc w:val="both"/>
    </w:pPr>
    <w:rPr>
      <w:rFonts w:ascii="Tahoma" w:hAnsi="Tahoma"/>
      <w:bCs/>
      <w:color w:val="181412"/>
      <w:sz w:val="18"/>
      <w:szCs w:val="19"/>
    </w:rPr>
  </w:style>
  <w:style w:type="paragraph" w:styleId="Lista">
    <w:name w:val="List"/>
    <w:basedOn w:val="Textoindependiente"/>
    <w:rsid w:val="00A85A2E"/>
  </w:style>
  <w:style w:type="paragraph" w:customStyle="1" w:styleId="Llegenda1">
    <w:name w:val="Llegenda1"/>
    <w:basedOn w:val="Normal"/>
    <w:rsid w:val="00A85A2E"/>
    <w:pPr>
      <w:suppressLineNumbers/>
      <w:spacing w:before="120" w:after="120"/>
    </w:pPr>
    <w:rPr>
      <w:i/>
      <w:iCs/>
      <w:szCs w:val="24"/>
    </w:rPr>
  </w:style>
  <w:style w:type="paragraph" w:customStyle="1" w:styleId="ndex">
    <w:name w:val="Índex"/>
    <w:basedOn w:val="Normal"/>
    <w:rsid w:val="00A85A2E"/>
    <w:pPr>
      <w:suppressLineNumbers/>
    </w:pPr>
  </w:style>
  <w:style w:type="paragraph" w:customStyle="1" w:styleId="Textdeglobus1">
    <w:name w:val="Text de globus1"/>
    <w:basedOn w:val="Normal"/>
    <w:rsid w:val="00A85A2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rsid w:val="00A85A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85A2E"/>
    <w:pPr>
      <w:tabs>
        <w:tab w:val="center" w:pos="4252"/>
        <w:tab w:val="right" w:pos="8504"/>
      </w:tabs>
    </w:pPr>
  </w:style>
  <w:style w:type="paragraph" w:customStyle="1" w:styleId="Textdebloc1">
    <w:name w:val="Text de bloc1"/>
    <w:basedOn w:val="Normal"/>
    <w:rsid w:val="00A85A2E"/>
    <w:pPr>
      <w:ind w:left="-426" w:right="-518"/>
      <w:jc w:val="both"/>
    </w:pPr>
    <w:rPr>
      <w:rFonts w:ascii="Times" w:eastAsia="Times" w:hAnsi="Times"/>
      <w:sz w:val="28"/>
    </w:rPr>
  </w:style>
  <w:style w:type="paragraph" w:customStyle="1" w:styleId="Textindependent21">
    <w:name w:val="Text independent 21"/>
    <w:basedOn w:val="Normal"/>
    <w:rsid w:val="00A85A2E"/>
    <w:pPr>
      <w:autoSpaceDE w:val="0"/>
      <w:spacing w:before="113" w:after="57" w:line="209" w:lineRule="exact"/>
      <w:jc w:val="both"/>
    </w:pPr>
    <w:rPr>
      <w:rFonts w:ascii="Tahoma" w:hAnsi="Tahoma"/>
      <w:i/>
      <w:iCs/>
      <w:color w:val="181412"/>
      <w:sz w:val="16"/>
      <w:szCs w:val="19"/>
    </w:rPr>
  </w:style>
  <w:style w:type="paragraph" w:customStyle="1" w:styleId="Contingutdelataula">
    <w:name w:val="Contingut de la taula"/>
    <w:basedOn w:val="Normal"/>
    <w:rsid w:val="00A85A2E"/>
    <w:pPr>
      <w:suppressLineNumbers/>
    </w:pPr>
  </w:style>
  <w:style w:type="paragraph" w:customStyle="1" w:styleId="Encapalamentdelataula">
    <w:name w:val="Encapçalament de la taula"/>
    <w:basedOn w:val="Contingutdelataula"/>
    <w:rsid w:val="00A85A2E"/>
    <w:pPr>
      <w:jc w:val="center"/>
    </w:pPr>
    <w:rPr>
      <w:b/>
      <w:bCs/>
    </w:rPr>
  </w:style>
  <w:style w:type="character" w:customStyle="1" w:styleId="hps">
    <w:name w:val="hps"/>
    <w:basedOn w:val="Fuentedeprrafopredeter"/>
    <w:uiPriority w:val="99"/>
    <w:rsid w:val="00F31ACE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F31AC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31ACE"/>
    <w:pPr>
      <w:widowControl/>
      <w:suppressAutoHyphens w:val="0"/>
      <w:spacing w:after="200" w:line="276" w:lineRule="auto"/>
    </w:pPr>
    <w:rPr>
      <w:rFonts w:ascii="Calibri" w:hAnsi="Calibri" w:cs="Times New Roman"/>
      <w:sz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1ACE"/>
    <w:rPr>
      <w:rFonts w:ascii="Calibri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A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CE"/>
    <w:rPr>
      <w:rFonts w:ascii="Tahoma" w:hAnsi="Tahoma" w:cs="Tahoma"/>
      <w:sz w:val="16"/>
      <w:szCs w:val="16"/>
      <w:lang w:val="ca-ES" w:eastAsia="ar-SA"/>
    </w:rPr>
  </w:style>
  <w:style w:type="character" w:styleId="Textoennegrita">
    <w:name w:val="Strong"/>
    <w:basedOn w:val="Fuentedeprrafopredeter"/>
    <w:uiPriority w:val="22"/>
    <w:qFormat/>
    <w:rsid w:val="00852300"/>
    <w:rPr>
      <w:b/>
      <w:bCs/>
    </w:rPr>
  </w:style>
  <w:style w:type="character" w:customStyle="1" w:styleId="apple-converted-space">
    <w:name w:val="apple-converted-space"/>
    <w:basedOn w:val="Fuentedeprrafopredeter"/>
    <w:rsid w:val="00852300"/>
  </w:style>
  <w:style w:type="paragraph" w:styleId="NormalWeb">
    <w:name w:val="Normal (Web)"/>
    <w:basedOn w:val="Normal"/>
    <w:uiPriority w:val="99"/>
    <w:semiHidden/>
    <w:unhideWhenUsed/>
    <w:rsid w:val="00B575E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B575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tandem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FBEC8-651A-4F6A-9CD8-55D9FCEF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IMPORTANT: totes les dades d’aquesta plana s’han d’omplir</vt:lpstr>
    </vt:vector>
  </TitlesOfParts>
  <Company>Hewlett-Packard Company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IMPORTANT: totes les dades d’aquesta plana s’han d’omplir</dc:title>
  <dc:creator>wef wrf</dc:creator>
  <cp:lastModifiedBy>Club EMAS</cp:lastModifiedBy>
  <cp:revision>2</cp:revision>
  <cp:lastPrinted>2012-07-18T11:08:00Z</cp:lastPrinted>
  <dcterms:created xsi:type="dcterms:W3CDTF">2018-07-12T09:40:00Z</dcterms:created>
  <dcterms:modified xsi:type="dcterms:W3CDTF">2018-07-12T09:40:00Z</dcterms:modified>
</cp:coreProperties>
</file>